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6E" w:rsidRPr="00DF536E" w:rsidRDefault="00DF536E" w:rsidP="00DF536E">
      <w:pPr>
        <w:pStyle w:val="Recipient"/>
        <w:tabs>
          <w:tab w:val="left" w:pos="2235"/>
          <w:tab w:val="center" w:pos="4680"/>
        </w:tabs>
        <w:spacing w:before="0" w:line="240" w:lineRule="auto"/>
        <w:contextualSpacing/>
        <w:jc w:val="center"/>
        <w:rPr>
          <w:rFonts w:ascii="Calibri" w:hAnsi="Calibri" w:cs="Calibri"/>
          <w:b/>
          <w:color w:val="6F60A8"/>
          <w:sz w:val="22"/>
        </w:rPr>
      </w:pPr>
    </w:p>
    <w:p w:rsidR="00F939BC" w:rsidRDefault="00F939BC" w:rsidP="00F939BC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About Charting Each Student’s Basic Fact Mastery</w:t>
      </w:r>
      <w:r w:rsidRPr="0016669E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:rsidR="00F939BC" w:rsidRDefault="00267EC4" w:rsidP="00F939BC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Basic math fact fluency can be charted using the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Multiplication</w:t>
      </w:r>
      <w:r w:rsidRPr="00E04E2A">
        <w:rPr>
          <w:rFonts w:ascii="Calibri" w:hAnsi="Calibri" w:cs="Calibri"/>
          <w:b/>
          <w:color w:val="000000" w:themeColor="text1"/>
          <w:sz w:val="24"/>
          <w:szCs w:val="24"/>
        </w:rPr>
        <w:t xml:space="preserve"> Fact Fluency Learning Progression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shown below. </w:t>
      </w:r>
      <w:r w:rsidR="00F939BC" w:rsidRPr="00045631">
        <w:rPr>
          <w:rFonts w:ascii="Calibri" w:hAnsi="Calibri" w:cs="Calibri"/>
          <w:color w:val="000000" w:themeColor="text1"/>
          <w:sz w:val="24"/>
          <w:szCs w:val="24"/>
        </w:rPr>
        <w:t xml:space="preserve">If you are teaching in a grade that </w:t>
      </w:r>
      <w:r w:rsidR="00F939BC">
        <w:rPr>
          <w:rFonts w:ascii="Calibri" w:hAnsi="Calibri" w:cs="Calibri"/>
          <w:color w:val="000000" w:themeColor="text1"/>
          <w:sz w:val="24"/>
          <w:szCs w:val="24"/>
        </w:rPr>
        <w:t>requires mastery of math facts, then the full flexible learning progression can be copied and laminated for each stu</w:t>
      </w:r>
      <w:r>
        <w:rPr>
          <w:rFonts w:ascii="Calibri" w:hAnsi="Calibri" w:cs="Calibri"/>
          <w:color w:val="000000" w:themeColor="text1"/>
          <w:sz w:val="24"/>
          <w:szCs w:val="24"/>
        </w:rPr>
        <w:t>dent</w:t>
      </w:r>
      <w:r w:rsidR="00F939BC">
        <w:rPr>
          <w:rFonts w:ascii="Calibri" w:hAnsi="Calibri" w:cs="Calibri"/>
          <w:color w:val="000000" w:themeColor="text1"/>
          <w:sz w:val="24"/>
          <w:szCs w:val="24"/>
        </w:rPr>
        <w:t>. You can use the progressions for documentation throughout the year and for discussions with parents about their child’s progress.</w:t>
      </w:r>
    </w:p>
    <w:p w:rsidR="00F939BC" w:rsidRDefault="00F939BC" w:rsidP="00F939BC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939BC" w:rsidRPr="00045631" w:rsidRDefault="00F939BC" w:rsidP="00F939BC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Here are some notes for you as you use the Progress Monitoring Tool for </w:t>
      </w:r>
      <w:r w:rsidR="00267EC4">
        <w:rPr>
          <w:rFonts w:ascii="Calibri" w:hAnsi="Calibri" w:cs="Calibri"/>
          <w:color w:val="000000" w:themeColor="text1"/>
          <w:sz w:val="24"/>
          <w:szCs w:val="24"/>
        </w:rPr>
        <w:t>Multiplication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Facts:</w:t>
      </w:r>
    </w:p>
    <w:p w:rsidR="00F939BC" w:rsidRDefault="00F939BC" w:rsidP="00F939B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This Progress Monitoring Tool is based on the Multiplication Fact Fluency Flexible Learning Progression.</w:t>
      </w:r>
    </w:p>
    <w:p w:rsidR="00F939BC" w:rsidRDefault="00F939BC" w:rsidP="00F939B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Layout communicates the developmental nature of fact fluency.</w:t>
      </w:r>
    </w:p>
    <w:p w:rsidR="00F939BC" w:rsidRDefault="00F939BC" w:rsidP="00F939B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Helps students monitor progress towards mastery.</w:t>
      </w:r>
    </w:p>
    <w:p w:rsidR="00F939BC" w:rsidRDefault="00F939BC" w:rsidP="00F939B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You may wish to record the month of mastery or use different colors for each marking period.</w:t>
      </w:r>
    </w:p>
    <w:p w:rsidR="00F939BC" w:rsidRDefault="00F939BC" w:rsidP="00F939B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You can record the specific facts that fall in each phase which can be noted for follow-up.</w:t>
      </w:r>
    </w:p>
    <w:tbl>
      <w:tblPr>
        <w:tblStyle w:val="TableGrid"/>
        <w:tblpPr w:leftFromText="180" w:rightFromText="180" w:vertAnchor="page" w:horzAnchor="margin" w:tblpXSpec="center" w:tblpY="8011"/>
        <w:tblW w:w="10874" w:type="dxa"/>
        <w:tblLook w:val="04A0" w:firstRow="1" w:lastRow="0" w:firstColumn="1" w:lastColumn="0" w:noHBand="0" w:noVBand="1"/>
      </w:tblPr>
      <w:tblGrid>
        <w:gridCol w:w="10874"/>
      </w:tblGrid>
      <w:tr w:rsidR="00F939BC" w:rsidTr="00F939BC">
        <w:trPr>
          <w:trHeight w:val="494"/>
        </w:trPr>
        <w:tc>
          <w:tcPr>
            <w:tcW w:w="10874" w:type="dxa"/>
            <w:shd w:val="clear" w:color="auto" w:fill="7030A0"/>
          </w:tcPr>
          <w:p w:rsidR="00F939BC" w:rsidRPr="00F939BC" w:rsidRDefault="00F939BC" w:rsidP="00F939BC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44"/>
                <w:szCs w:val="44"/>
              </w:rPr>
            </w:pPr>
            <w:r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t>Multiplication Fact Fluency Flexible Learning Progression</w:t>
            </w:r>
          </w:p>
        </w:tc>
      </w:tr>
      <w:tr w:rsidR="00F939BC" w:rsidTr="00F939BC">
        <w:trPr>
          <w:trHeight w:val="5613"/>
        </w:trPr>
        <w:tc>
          <w:tcPr>
            <w:tcW w:w="10874" w:type="dxa"/>
          </w:tcPr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138DC" wp14:editId="347F1BE6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146685</wp:posOffset>
                      </wp:positionV>
                      <wp:extent cx="219075" cy="0"/>
                      <wp:effectExtent l="0" t="19050" r="28575" b="19050"/>
                      <wp:wrapNone/>
                      <wp:docPr id="398" name="Straight Connector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11C25" id="Straight Connector 3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5pt,11.55pt" to="4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5E2771" wp14:editId="361BC83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124460</wp:posOffset>
                      </wp:positionV>
                      <wp:extent cx="9525" cy="1360805"/>
                      <wp:effectExtent l="19050" t="19050" r="28575" b="29845"/>
                      <wp:wrapNone/>
                      <wp:docPr id="396" name="Straight Connector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608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08F1E" id="Straight Connector 39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5pt,9.8pt" to="434.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C6EE5" wp14:editId="3D9738A2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104140</wp:posOffset>
                      </wp:positionV>
                      <wp:extent cx="419100" cy="419100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432548" w:rsidRDefault="00841E09" w:rsidP="00F939BC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5s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C6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5" o:spid="_x0000_s1026" type="#_x0000_t202" style="position:absolute;margin-left:247.2pt;margin-top:8.2pt;width:33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" filled="f" stroked="f" strokeweight=".5pt">
                      <v:textbox>
                        <w:txbxContent>
                          <w:p w:rsidR="00841E09" w:rsidRPr="00432548" w:rsidRDefault="00841E09" w:rsidP="00F939BC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5s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478D7" wp14:editId="427CAFB7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135890</wp:posOffset>
                      </wp:positionV>
                      <wp:extent cx="419100" cy="4191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432548" w:rsidRDefault="00841E09" w:rsidP="00F939BC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2s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478D7" id="Text Box 16" o:spid="_x0000_s1027" type="#_x0000_t202" style="position:absolute;margin-left:65.85pt;margin-top:10.7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" filled="f" stroked="f" strokeweight=".5pt">
                      <v:textbox>
                        <w:txbxContent>
                          <w:p w:rsidR="00841E09" w:rsidRPr="00432548" w:rsidRDefault="00841E09" w:rsidP="00F939BC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2s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6DD0A1" wp14:editId="43E97F76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98425</wp:posOffset>
                      </wp:positionV>
                      <wp:extent cx="514350" cy="419100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432548" w:rsidRDefault="00841E09" w:rsidP="00F939BC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10s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DD0A1" id="Text Box 194" o:spid="_x0000_s1028" type="#_x0000_t202" style="position:absolute;margin-left:161.65pt;margin-top:7.75pt;width:40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" filled="f" stroked="f" strokeweight=".5pt">
                      <v:textbox>
                        <w:txbxContent>
                          <w:p w:rsidR="00841E09" w:rsidRPr="00432548" w:rsidRDefault="00841E09" w:rsidP="00F939BC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10s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CBBCF0" wp14:editId="761C32AE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94615</wp:posOffset>
                      </wp:positionV>
                      <wp:extent cx="438150" cy="1285875"/>
                      <wp:effectExtent l="57150" t="19050" r="19050" b="47625"/>
                      <wp:wrapNone/>
                      <wp:docPr id="415" name="Straight Arrow Connector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1285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E9B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5" o:spid="_x0000_s1026" type="#_x0000_t32" style="position:absolute;margin-left:230.1pt;margin-top:7.45pt;width:34.5pt;height:10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D121D7" wp14:editId="1C0C0CD9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94614</wp:posOffset>
                      </wp:positionV>
                      <wp:extent cx="257175" cy="1266825"/>
                      <wp:effectExtent l="19050" t="19050" r="66675" b="47625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2668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4845E" id="Straight Arrow Connector 205" o:spid="_x0000_s1026" type="#_x0000_t32" style="position:absolute;margin-left:272.85pt;margin-top:7.45pt;width:20.25pt;height:9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55AF36" wp14:editId="132F5DF2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85089</wp:posOffset>
                      </wp:positionV>
                      <wp:extent cx="1524000" cy="2200275"/>
                      <wp:effectExtent l="38100" t="19050" r="19050" b="47625"/>
                      <wp:wrapNone/>
                      <wp:docPr id="414" name="Straight Arrow Connector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2200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93C6" id="Straight Arrow Connector 414" o:spid="_x0000_s1026" type="#_x0000_t32" style="position:absolute;margin-left:137.1pt;margin-top:6.7pt;width:120pt;height:17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33D0A7" wp14:editId="2DD851F0">
                      <wp:simplePos x="0" y="0"/>
                      <wp:positionH relativeFrom="column">
                        <wp:posOffset>2300604</wp:posOffset>
                      </wp:positionH>
                      <wp:positionV relativeFrom="paragraph">
                        <wp:posOffset>8890</wp:posOffset>
                      </wp:positionV>
                      <wp:extent cx="1364615" cy="1371600"/>
                      <wp:effectExtent l="19050" t="19050" r="45085" b="3810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615" cy="1371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DE918" id="Straight Arrow Connector 204" o:spid="_x0000_s1026" type="#_x0000_t32" style="position:absolute;margin-left:181.15pt;margin-top:.7pt;width:107.45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CC31A9" wp14:editId="5A9A198D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151766</wp:posOffset>
                      </wp:positionV>
                      <wp:extent cx="695325" cy="1181100"/>
                      <wp:effectExtent l="19050" t="19050" r="66675" b="38100"/>
                      <wp:wrapNone/>
                      <wp:docPr id="413" name="Straight Arrow Connector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11811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F3A2F" id="Straight Arrow Connector 413" o:spid="_x0000_s1026" type="#_x0000_t32" style="position:absolute;margin-left:90.6pt;margin-top:11.95pt;width:54.7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D32B69" wp14:editId="14353849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161290</wp:posOffset>
                      </wp:positionV>
                      <wp:extent cx="45719" cy="2162175"/>
                      <wp:effectExtent l="95250" t="19050" r="69215" b="47625"/>
                      <wp:wrapNone/>
                      <wp:docPr id="411" name="Straight Arrow Connector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162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9D362" id="Straight Arrow Connector 411" o:spid="_x0000_s1026" type="#_x0000_t32" style="position:absolute;margin-left:80.8pt;margin-top:12.7pt;width:3.6pt;height:17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BCF387" wp14:editId="63D765E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123190</wp:posOffset>
                      </wp:positionV>
                      <wp:extent cx="381000" cy="1181100"/>
                      <wp:effectExtent l="57150" t="19050" r="19050" b="38100"/>
                      <wp:wrapNone/>
                      <wp:docPr id="400" name="Straight Arrow Connector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11811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45B77" id="Straight Arrow Connector 400" o:spid="_x0000_s1026" type="#_x0000_t32" style="position:absolute;margin-left:50.1pt;margin-top:9.7pt;width:30pt;height:9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6DED71" wp14:editId="693AF8AA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97725</wp:posOffset>
                      </wp:positionV>
                      <wp:extent cx="1209675" cy="622041"/>
                      <wp:effectExtent l="0" t="0" r="0" b="6985"/>
                      <wp:wrapNone/>
                      <wp:docPr id="399" name="Text Box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220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3A5CA9" w:rsidRDefault="00841E09" w:rsidP="00F939B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A5CA9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Foundational</w:t>
                                  </w:r>
                                </w:p>
                                <w:p w:rsidR="00841E09" w:rsidRPr="003A5CA9" w:rsidRDefault="00841E09" w:rsidP="00F939B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A5CA9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Fact Sets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DED71" id="Text Box 399" o:spid="_x0000_s1029" type="#_x0000_t202" style="position:absolute;margin-left:428.85pt;margin-top:7.7pt;width:95.25pt;height:4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" filled="f" stroked="f" strokeweight=".5pt">
                      <v:textbox>
                        <w:txbxContent>
                          <w:p w:rsidR="00841E09" w:rsidRPr="003A5CA9" w:rsidRDefault="00841E09" w:rsidP="00F939B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5CA9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Foundational</w:t>
                            </w:r>
                          </w:p>
                          <w:p w:rsidR="00841E09" w:rsidRPr="003A5CA9" w:rsidRDefault="00841E09" w:rsidP="00F939B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5CA9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Fact Sets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629230" wp14:editId="5E8EFBA6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45085</wp:posOffset>
                      </wp:positionV>
                      <wp:extent cx="419100" cy="419100"/>
                      <wp:effectExtent l="0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432548" w:rsidRDefault="00841E09" w:rsidP="00F939BC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0s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9230" id="Text Box 197" o:spid="_x0000_s1030" type="#_x0000_t202" style="position:absolute;margin-left:290.95pt;margin-top:3.55pt;width:33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" filled="f" stroked="f" strokeweight=".5pt">
                      <v:textbox>
                        <w:txbxContent>
                          <w:p w:rsidR="00841E09" w:rsidRPr="00432548" w:rsidRDefault="00841E09" w:rsidP="00F939BC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0s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5902B2" wp14:editId="27C93604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54610</wp:posOffset>
                      </wp:positionV>
                      <wp:extent cx="933450" cy="390525"/>
                      <wp:effectExtent l="0" t="0" r="0" b="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432548" w:rsidRDefault="00841E09" w:rsidP="00F939BC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Squaress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902B2" id="Text Box 198" o:spid="_x0000_s1031" type="#_x0000_t202" style="position:absolute;margin-left:343.35pt;margin-top:4.3pt;width:73.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" filled="f" stroked="f" strokeweight=".5pt">
                      <v:textbox>
                        <w:txbxContent>
                          <w:p w:rsidR="00841E09" w:rsidRPr="00432548" w:rsidRDefault="00841E09" w:rsidP="00F939BC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Squaress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29F8A3" wp14:editId="7E348676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107950</wp:posOffset>
                      </wp:positionV>
                      <wp:extent cx="419100" cy="419100"/>
                      <wp:effectExtent l="0" t="0" r="0" b="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432548" w:rsidRDefault="00841E09" w:rsidP="00F939BC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1s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F8A3" id="Text Box 196" o:spid="_x0000_s1032" type="#_x0000_t202" style="position:absolute;margin-left:153.25pt;margin-top:8.5pt;width:33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" filled="f" stroked="f" strokeweight=".5pt">
                      <v:textbox>
                        <w:txbxContent>
                          <w:p w:rsidR="00841E09" w:rsidRPr="00432548" w:rsidRDefault="00841E09" w:rsidP="00F939BC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1s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769CF" wp14:editId="5D42F74D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154304</wp:posOffset>
                      </wp:positionV>
                      <wp:extent cx="45719" cy="1400175"/>
                      <wp:effectExtent l="95250" t="19050" r="69215" b="47625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400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481A" id="Straight Arrow Connector 206" o:spid="_x0000_s1026" type="#_x0000_t32" style="position:absolute;margin-left:368.05pt;margin-top:12.15pt;width:3.6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61B4A" wp14:editId="0421C951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98425</wp:posOffset>
                      </wp:positionV>
                      <wp:extent cx="219075" cy="0"/>
                      <wp:effectExtent l="0" t="19050" r="28575" b="19050"/>
                      <wp:wrapNone/>
                      <wp:docPr id="406" name="Straight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BF924" id="Straight Connector 40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7.75pt" to="43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34DD67" wp14:editId="4A1E7C0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93980</wp:posOffset>
                      </wp:positionV>
                      <wp:extent cx="95250" cy="314325"/>
                      <wp:effectExtent l="38100" t="19050" r="57150" b="47625"/>
                      <wp:wrapNone/>
                      <wp:docPr id="412" name="Straight Arrow Connector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314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72A30" id="Straight Arrow Connector 412" o:spid="_x0000_s1026" type="#_x0000_t32" style="position:absolute;margin-left:174.6pt;margin-top:7.4pt;width:7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880610" wp14:editId="135D432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84455</wp:posOffset>
                      </wp:positionV>
                      <wp:extent cx="626110" cy="1276350"/>
                      <wp:effectExtent l="38100" t="19050" r="21590" b="38100"/>
                      <wp:wrapNone/>
                      <wp:docPr id="401" name="Straight Arrow Connector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6110" cy="127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34A6" id="Straight Arrow Connector 401" o:spid="_x0000_s1026" type="#_x0000_t32" style="position:absolute;margin-left:115.35pt;margin-top:6.65pt;width:49.3pt;height:10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69AAA" wp14:editId="58C867FD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116840</wp:posOffset>
                      </wp:positionV>
                      <wp:extent cx="219075" cy="0"/>
                      <wp:effectExtent l="0" t="19050" r="28575" b="19050"/>
                      <wp:wrapNone/>
                      <wp:docPr id="397" name="Straight Connector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BD592" id="Straight Connector 39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9.2pt" to="434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A350C" wp14:editId="08E1C290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100330</wp:posOffset>
                      </wp:positionV>
                      <wp:extent cx="9525" cy="1628775"/>
                      <wp:effectExtent l="19050" t="19050" r="28575" b="28575"/>
                      <wp:wrapNone/>
                      <wp:docPr id="407" name="Straight Connecto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2E1B1" id="Straight Connector 40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1pt,7.9pt" to="434.8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F1C070" wp14:editId="7070766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106045</wp:posOffset>
                      </wp:positionV>
                      <wp:extent cx="1200150" cy="676275"/>
                      <wp:effectExtent l="0" t="0" r="0" b="9525"/>
                      <wp:wrapNone/>
                      <wp:docPr id="392" name="Text Box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Default="00841E09" w:rsidP="00F939BC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Doubling</w:t>
                                  </w:r>
                                </w:p>
                                <w:p w:rsidR="00841E09" w:rsidRPr="00432548" w:rsidRDefault="00841E09" w:rsidP="00F939BC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(4s, 6s, 8s)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1C070" id="Text Box 392" o:spid="_x0000_s1033" type="#_x0000_t202" style="position:absolute;margin-left:-1.65pt;margin-top:8.35pt;width:94.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" fillcolor="#bfbfbf [2412]" stroked="f" strokeweight=".5pt">
                      <v:textbox>
                        <w:txbxContent>
                          <w:p w:rsidR="00841E09" w:rsidRDefault="00841E09" w:rsidP="00F939BC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Doubling</w:t>
                            </w:r>
                          </w:p>
                          <w:p w:rsidR="00841E09" w:rsidRPr="00432548" w:rsidRDefault="00841E09" w:rsidP="00F939BC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(4s, 6s, 8s)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7A6472" wp14:editId="636C30F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130810</wp:posOffset>
                      </wp:positionV>
                      <wp:extent cx="1666875" cy="666750"/>
                      <wp:effectExtent l="0" t="0" r="9525" b="0"/>
                      <wp:wrapNone/>
                      <wp:docPr id="393" name="Text Box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Default="00841E09" w:rsidP="00F939BC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Adding a Group</w:t>
                                  </w:r>
                                </w:p>
                                <w:p w:rsidR="00841E09" w:rsidRPr="00432548" w:rsidRDefault="00841E09" w:rsidP="00F939BC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(3s, 6s)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A6472" id="Text Box 393" o:spid="_x0000_s1034" type="#_x0000_t202" style="position:absolute;margin-left:115.35pt;margin-top:10.3pt;width:131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" fillcolor="#bfbfbf [2412]" stroked="f" strokeweight=".5pt">
                      <v:textbox>
                        <w:txbxContent>
                          <w:p w:rsidR="00841E09" w:rsidRDefault="00841E09" w:rsidP="00F939BC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Adding a Group</w:t>
                            </w:r>
                          </w:p>
                          <w:p w:rsidR="00841E09" w:rsidRPr="00432548" w:rsidRDefault="00841E09" w:rsidP="00F939BC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(3s, 6s)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9F85D7" wp14:editId="2ADE6A97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122555</wp:posOffset>
                      </wp:positionV>
                      <wp:extent cx="1209675" cy="622041"/>
                      <wp:effectExtent l="0" t="0" r="0" b="6985"/>
                      <wp:wrapNone/>
                      <wp:docPr id="409" name="Text Box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220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3A5CA9" w:rsidRDefault="00841E09" w:rsidP="00F939B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Derived</w:t>
                                  </w:r>
                                </w:p>
                                <w:p w:rsidR="00841E09" w:rsidRPr="003A5CA9" w:rsidRDefault="00841E09" w:rsidP="00F939B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Fact Strategies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F85D7" id="Text Box 409" o:spid="_x0000_s1035" type="#_x0000_t202" style="position:absolute;margin-left:431.1pt;margin-top:9.65pt;width:95.25pt;height:4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" filled="f" stroked="f" strokeweight=".5pt">
                      <v:textbox>
                        <w:txbxContent>
                          <w:p w:rsidR="00841E09" w:rsidRPr="003A5CA9" w:rsidRDefault="00841E09" w:rsidP="00F939B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Derived</w:t>
                            </w:r>
                          </w:p>
                          <w:p w:rsidR="00841E09" w:rsidRPr="003A5CA9" w:rsidRDefault="00841E09" w:rsidP="00F939B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Fact Strategies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ABE265" wp14:editId="2A1917BB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17145</wp:posOffset>
                      </wp:positionV>
                      <wp:extent cx="2076450" cy="638175"/>
                      <wp:effectExtent l="0" t="0" r="0" b="9525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Default="00841E09" w:rsidP="00F939BC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Subtracting a Group</w:t>
                                  </w:r>
                                </w:p>
                                <w:p w:rsidR="00841E09" w:rsidRPr="00432548" w:rsidRDefault="00841E09" w:rsidP="00F939BC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(9s, 4s)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BE265" id="Text Box 394" o:spid="_x0000_s1036" type="#_x0000_t202" style="position:absolute;margin-left:255.6pt;margin-top:1.35pt;width:163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" fillcolor="#bfbfbf [2412]" stroked="f" strokeweight=".5pt">
                      <v:textbox>
                        <w:txbxContent>
                          <w:p w:rsidR="00841E09" w:rsidRDefault="00841E09" w:rsidP="00F939BC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Subtracting a Group</w:t>
                            </w:r>
                          </w:p>
                          <w:p w:rsidR="00841E09" w:rsidRPr="00432548" w:rsidRDefault="00841E09" w:rsidP="00F939BC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(9s, 4s)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B02F03" wp14:editId="450843E8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32385</wp:posOffset>
                      </wp:positionV>
                      <wp:extent cx="47625" cy="276225"/>
                      <wp:effectExtent l="76200" t="19050" r="47625" b="47625"/>
                      <wp:wrapNone/>
                      <wp:docPr id="207" name="Straight Arrow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E3BF" id="Straight Arrow Connector 207" o:spid="_x0000_s1026" type="#_x0000_t32" style="position:absolute;margin-left:332.1pt;margin-top:2.55pt;width:3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21EF80" wp14:editId="55EDE1A2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162560</wp:posOffset>
                      </wp:positionV>
                      <wp:extent cx="1447800" cy="390525"/>
                      <wp:effectExtent l="0" t="0" r="0" b="952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432548" w:rsidRDefault="00841E09" w:rsidP="00F939BC">
                                  <w:pPr>
                                    <w:shd w:val="clear" w:color="auto" w:fill="BFBFBF" w:themeFill="background1" w:themeFillShade="BF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Near Squares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EF80" id="Text Box 200" o:spid="_x0000_s1037" type="#_x0000_t202" style="position:absolute;margin-left:301.35pt;margin-top:12.8pt;width:114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" fillcolor="#bfbfbf [2412]" stroked="f" strokeweight=".5pt">
                      <v:textbox>
                        <w:txbxContent>
                          <w:p w:rsidR="00841E09" w:rsidRPr="00432548" w:rsidRDefault="00841E09" w:rsidP="00F939BC">
                            <w:pPr>
                              <w:shd w:val="clear" w:color="auto" w:fill="BFBFBF" w:themeFill="background1" w:themeFillShade="BF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Near Squares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9BC" w:rsidRDefault="00F939BC" w:rsidP="00F939BC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F5DF6B" wp14:editId="7088BDF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17145</wp:posOffset>
                      </wp:positionV>
                      <wp:extent cx="1304925" cy="390525"/>
                      <wp:effectExtent l="0" t="0" r="9525" b="9525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E09" w:rsidRPr="00432548" w:rsidRDefault="00841E09" w:rsidP="00F939BC">
                                  <w:pPr>
                                    <w:shd w:val="clear" w:color="auto" w:fill="BFBFBF" w:themeFill="background1" w:themeFillShade="BF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Break Apart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5DF6B" id="Text Box 199" o:spid="_x0000_s1038" type="#_x0000_t202" style="position:absolute;margin-left:46.95pt;margin-top:1.35pt;width:102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" fillcolor="#bfbfbf [2412]" stroked="f" strokeweight=".5pt">
                      <v:textbox>
                        <w:txbxContent>
                          <w:p w:rsidR="00841E09" w:rsidRPr="00432548" w:rsidRDefault="00841E09" w:rsidP="00F939BC">
                            <w:pPr>
                              <w:shd w:val="clear" w:color="auto" w:fill="BFBFBF" w:themeFill="background1" w:themeFillShade="BF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Break Apart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EDCD55" wp14:editId="65EB0CB8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460375</wp:posOffset>
                      </wp:positionV>
                      <wp:extent cx="219075" cy="0"/>
                      <wp:effectExtent l="0" t="19050" r="28575" b="19050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ABBDB" id="Straight Connector 40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36.25pt" to="434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939BC" w:rsidRDefault="00F939BC" w:rsidP="00F939B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This Progress Monitoring Tool allows us to say, “This student know</w:t>
      </w:r>
      <w:r w:rsidR="00267EC4">
        <w:rPr>
          <w:rFonts w:ascii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these facts with automaticity, can use these strategies (with or without automaticity), and is now working on these facts or strategies.”</w:t>
      </w:r>
    </w:p>
    <w:p w:rsidR="00F939BC" w:rsidRDefault="00F939BC" w:rsidP="00F939B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This chart is a great tool to share with parents.</w:t>
      </w:r>
    </w:p>
    <w:p w:rsidR="00F939BC" w:rsidRPr="00F939BC" w:rsidRDefault="00F939BC" w:rsidP="00F939BC">
      <w:pPr>
        <w:pStyle w:val="ListParagraph"/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F939BC" w:rsidRDefault="00F939BC"/>
    <w:tbl>
      <w:tblPr>
        <w:tblStyle w:val="TableGrid"/>
        <w:tblW w:w="10337" w:type="dxa"/>
        <w:tblInd w:w="-380" w:type="dxa"/>
        <w:tblLook w:val="04A0" w:firstRow="1" w:lastRow="0" w:firstColumn="1" w:lastColumn="0" w:noHBand="0" w:noVBand="1"/>
      </w:tblPr>
      <w:tblGrid>
        <w:gridCol w:w="1779"/>
        <w:gridCol w:w="709"/>
        <w:gridCol w:w="715"/>
        <w:gridCol w:w="709"/>
        <w:gridCol w:w="710"/>
        <w:gridCol w:w="710"/>
        <w:gridCol w:w="859"/>
        <w:gridCol w:w="691"/>
        <w:gridCol w:w="691"/>
        <w:gridCol w:w="691"/>
        <w:gridCol w:w="691"/>
        <w:gridCol w:w="691"/>
        <w:gridCol w:w="691"/>
      </w:tblGrid>
      <w:tr w:rsidR="00325F99" w:rsidTr="0084636A">
        <w:trPr>
          <w:trHeight w:val="648"/>
        </w:trPr>
        <w:tc>
          <w:tcPr>
            <w:tcW w:w="1033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5F99" w:rsidRPr="00325F99" w:rsidRDefault="00325F99" w:rsidP="00325F99">
            <w:pPr>
              <w:spacing w:before="0" w:after="0" w:line="240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32"/>
                <w:szCs w:val="32"/>
              </w:rPr>
              <w:t>Name:</w:t>
            </w:r>
          </w:p>
        </w:tc>
      </w:tr>
      <w:tr w:rsidR="00497A0F" w:rsidTr="00F939BC">
        <w:trPr>
          <w:trHeight w:val="648"/>
        </w:trPr>
        <w:tc>
          <w:tcPr>
            <w:tcW w:w="17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85617B" w:rsidRPr="00325F99" w:rsidRDefault="0085617B" w:rsidP="0062675E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85617B" w:rsidRPr="00497A0F" w:rsidRDefault="0085617B" w:rsidP="0062675E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 w:rsidRPr="00497A0F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Foundational Facts</w:t>
            </w:r>
          </w:p>
        </w:tc>
        <w:tc>
          <w:tcPr>
            <w:tcW w:w="414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85617B" w:rsidRPr="001C25F4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C25F4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Other Facts</w:t>
            </w:r>
          </w:p>
        </w:tc>
      </w:tr>
      <w:tr w:rsidR="00497A0F" w:rsidTr="00F939BC">
        <w:trPr>
          <w:trHeight w:val="560"/>
        </w:trPr>
        <w:tc>
          <w:tcPr>
            <w:tcW w:w="1779" w:type="dxa"/>
            <w:tcBorders>
              <w:left w:val="single" w:sz="12" w:space="0" w:color="auto"/>
            </w:tcBorders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85617B">
              <w:rPr>
                <w:rFonts w:ascii="Calibri" w:hAnsi="Calibri" w:cs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85617B">
              <w:rPr>
                <w:rFonts w:ascii="Calibri" w:hAnsi="Calibri" w:cs="Calibri"/>
                <w:color w:val="auto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85617B">
              <w:rPr>
                <w:rFonts w:ascii="Calibri" w:hAnsi="Calibri" w:cs="Calibri"/>
                <w:color w:val="auto"/>
                <w:sz w:val="28"/>
                <w:szCs w:val="28"/>
              </w:rPr>
              <w:t>5</w:t>
            </w:r>
          </w:p>
        </w:tc>
        <w:tc>
          <w:tcPr>
            <w:tcW w:w="710" w:type="dxa"/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85617B">
              <w:rPr>
                <w:rFonts w:ascii="Calibri" w:hAnsi="Calibri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85617B">
              <w:rPr>
                <w:rFonts w:ascii="Calibri" w:hAnsi="Calibri" w:cs="Calibri"/>
                <w:color w:val="auto"/>
                <w:sz w:val="28"/>
                <w:szCs w:val="28"/>
              </w:rPr>
              <w:t>0</w:t>
            </w:r>
          </w:p>
        </w:tc>
        <w:tc>
          <w:tcPr>
            <w:tcW w:w="859" w:type="dxa"/>
            <w:vAlign w:val="bottom"/>
          </w:tcPr>
          <w:p w:rsidR="0085617B" w:rsidRPr="0062675E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</w:t>
            </w:r>
            <w:r w:rsidR="0085617B">
              <w:rPr>
                <w:rFonts w:ascii="Calibri" w:hAnsi="Calibri" w:cs="Calibri"/>
                <w:color w:val="auto"/>
              </w:rPr>
              <w:t>quares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497A0F">
              <w:rPr>
                <w:rFonts w:ascii="Calibri" w:hAnsi="Calibri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497A0F">
              <w:rPr>
                <w:rFonts w:ascii="Calibri" w:hAnsi="Calibri" w:cs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497A0F">
              <w:rPr>
                <w:rFonts w:ascii="Calibri" w:hAnsi="Calibri" w:cs="Calibri"/>
                <w:color w:val="auto"/>
                <w:sz w:val="28"/>
                <w:szCs w:val="28"/>
              </w:rPr>
              <w:t>6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17B" w:rsidRPr="00497A0F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497A0F">
              <w:rPr>
                <w:rFonts w:ascii="Calibri" w:hAnsi="Calibri" w:cs="Calibri"/>
                <w:color w:val="auto"/>
              </w:rPr>
              <w:t>X</w:t>
            </w:r>
            <w:r w:rsidRPr="00497A0F">
              <w:rPr>
                <w:rFonts w:ascii="Calibri" w:hAnsi="Calibri" w:cs="Calibri"/>
                <w:color w:val="auto"/>
                <w:sz w:val="28"/>
                <w:szCs w:val="28"/>
              </w:rPr>
              <w:t>7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497A0F">
              <w:rPr>
                <w:rFonts w:ascii="Calibri" w:hAnsi="Calibri" w:cs="Calibri"/>
                <w:color w:val="auto"/>
                <w:sz w:val="28"/>
                <w:szCs w:val="28"/>
              </w:rPr>
              <w:t>8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5617B" w:rsidRPr="0062675E" w:rsidRDefault="0085617B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X</w:t>
            </w:r>
            <w:r w:rsidRPr="00497A0F">
              <w:rPr>
                <w:rFonts w:ascii="Calibri" w:hAnsi="Calibri" w:cs="Calibri"/>
                <w:color w:val="auto"/>
                <w:sz w:val="28"/>
                <w:szCs w:val="28"/>
              </w:rPr>
              <w:t>9</w:t>
            </w:r>
          </w:p>
        </w:tc>
      </w:tr>
      <w:tr w:rsidR="00497A0F" w:rsidTr="00F939BC">
        <w:trPr>
          <w:trHeight w:val="560"/>
        </w:trPr>
        <w:tc>
          <w:tcPr>
            <w:tcW w:w="1779" w:type="dxa"/>
            <w:tcBorders>
              <w:left w:val="single" w:sz="12" w:space="0" w:color="auto"/>
            </w:tcBorders>
            <w:vAlign w:val="bottom"/>
          </w:tcPr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25F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Phase 1: </w:t>
            </w:r>
          </w:p>
          <w:p w:rsidR="00497A0F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25F4">
              <w:rPr>
                <w:rFonts w:ascii="Calibri" w:hAnsi="Calibri" w:cs="Calibri"/>
                <w:color w:val="auto"/>
                <w:sz w:val="24"/>
                <w:szCs w:val="24"/>
              </w:rPr>
              <w:t>Skip Counts</w:t>
            </w: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5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0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0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5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P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497A0F" w:rsidTr="00F939BC">
        <w:trPr>
          <w:trHeight w:val="560"/>
        </w:trPr>
        <w:tc>
          <w:tcPr>
            <w:tcW w:w="1779" w:type="dxa"/>
            <w:tcBorders>
              <w:left w:val="single" w:sz="12" w:space="0" w:color="auto"/>
            </w:tcBorders>
            <w:vAlign w:val="bottom"/>
          </w:tcPr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497A0F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25F4">
              <w:rPr>
                <w:rFonts w:ascii="Calibri" w:hAnsi="Calibri" w:cs="Calibri"/>
                <w:color w:val="auto"/>
                <w:sz w:val="24"/>
                <w:szCs w:val="24"/>
              </w:rPr>
              <w:t>Phase 2:</w:t>
            </w: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25F4">
              <w:rPr>
                <w:rFonts w:ascii="Calibri" w:hAnsi="Calibri" w:cs="Calibri"/>
                <w:color w:val="auto"/>
                <w:sz w:val="24"/>
                <w:szCs w:val="24"/>
              </w:rPr>
              <w:t>Uses Strategies</w:t>
            </w: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5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0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0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5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P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497A0F" w:rsidTr="00F939BC">
        <w:trPr>
          <w:trHeight w:val="560"/>
        </w:trPr>
        <w:tc>
          <w:tcPr>
            <w:tcW w:w="1779" w:type="dxa"/>
            <w:tcBorders>
              <w:left w:val="single" w:sz="12" w:space="0" w:color="auto"/>
            </w:tcBorders>
            <w:vAlign w:val="bottom"/>
          </w:tcPr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497A0F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25F4">
              <w:rPr>
                <w:rFonts w:ascii="Calibri" w:hAnsi="Calibri" w:cs="Calibri"/>
                <w:color w:val="auto"/>
                <w:sz w:val="24"/>
                <w:szCs w:val="24"/>
              </w:rPr>
              <w:t>Phase 3:</w:t>
            </w: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25F4">
              <w:rPr>
                <w:rFonts w:ascii="Calibri" w:hAnsi="Calibri" w:cs="Calibri"/>
                <w:color w:val="auto"/>
                <w:sz w:val="24"/>
                <w:szCs w:val="24"/>
              </w:rPr>
              <w:t>Automatic</w:t>
            </w: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D85A47" w:rsidRPr="001C25F4" w:rsidRDefault="00D85A47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5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0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0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59" w:type="dxa"/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P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97A0F" w:rsidRDefault="00497A0F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FE4863" w:rsidRDefault="00FE4863">
      <w:pPr>
        <w:spacing w:before="0" w:after="0" w:line="240" w:lineRule="auto"/>
      </w:pPr>
    </w:p>
    <w:p w:rsidR="00E14C36" w:rsidRDefault="00E14C36" w:rsidP="0016669E">
      <w:pPr>
        <w:spacing w:before="0" w:after="0" w:line="240" w:lineRule="auto"/>
      </w:pPr>
    </w:p>
    <w:p w:rsidR="0053626C" w:rsidRDefault="0053626C" w:rsidP="0016669E">
      <w:pPr>
        <w:spacing w:before="0" w:after="0" w:line="240" w:lineRule="auto"/>
      </w:pPr>
    </w:p>
    <w:p w:rsidR="0053626C" w:rsidRDefault="0053626C" w:rsidP="0016669E">
      <w:pPr>
        <w:spacing w:before="0" w:after="0" w:line="240" w:lineRule="auto"/>
      </w:pPr>
    </w:p>
    <w:p w:rsidR="0053626C" w:rsidRDefault="0053626C" w:rsidP="0016669E">
      <w:pPr>
        <w:spacing w:before="0" w:after="0" w:line="240" w:lineRule="auto"/>
      </w:pPr>
    </w:p>
    <w:p w:rsidR="0053626C" w:rsidRDefault="0053626C" w:rsidP="0016669E">
      <w:pPr>
        <w:spacing w:before="0" w:after="0" w:line="240" w:lineRule="auto"/>
      </w:pPr>
    </w:p>
    <w:p w:rsidR="005E2E6A" w:rsidRDefault="005E2E6A">
      <w:pPr>
        <w:spacing w:before="0" w:after="0" w:line="240" w:lineRule="auto"/>
      </w:pPr>
      <w:r>
        <w:br w:type="page"/>
      </w:r>
    </w:p>
    <w:p w:rsidR="00FE4863" w:rsidRDefault="00FE4863" w:rsidP="0016669E">
      <w:pPr>
        <w:spacing w:before="0" w:after="0" w:line="240" w:lineRule="auto"/>
      </w:pPr>
    </w:p>
    <w:p w:rsidR="00D85A47" w:rsidRDefault="00D85A47" w:rsidP="0016669E">
      <w:pPr>
        <w:spacing w:before="0" w:after="0" w:line="240" w:lineRule="auto"/>
      </w:pPr>
    </w:p>
    <w:tbl>
      <w:tblPr>
        <w:tblStyle w:val="TableGrid"/>
        <w:tblpPr w:leftFromText="180" w:rightFromText="180" w:vertAnchor="page" w:horzAnchor="margin" w:tblpXSpec="center" w:tblpY="3166"/>
        <w:tblW w:w="10874" w:type="dxa"/>
        <w:tblLook w:val="04A0" w:firstRow="1" w:lastRow="0" w:firstColumn="1" w:lastColumn="0" w:noHBand="0" w:noVBand="1"/>
      </w:tblPr>
      <w:tblGrid>
        <w:gridCol w:w="10874"/>
      </w:tblGrid>
      <w:tr w:rsidR="005E2E6A" w:rsidTr="005E2E6A">
        <w:trPr>
          <w:trHeight w:val="494"/>
        </w:trPr>
        <w:tc>
          <w:tcPr>
            <w:tcW w:w="10874" w:type="dxa"/>
            <w:shd w:val="clear" w:color="auto" w:fill="7030A0"/>
          </w:tcPr>
          <w:p w:rsidR="005E2E6A" w:rsidRPr="00F939BC" w:rsidRDefault="005E2E6A" w:rsidP="005E2E6A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44"/>
                <w:szCs w:val="44"/>
              </w:rPr>
            </w:pPr>
            <w:r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t>Multiplication Fact Fluency Flexible Learning Progression</w:t>
            </w:r>
          </w:p>
        </w:tc>
      </w:tr>
      <w:tr w:rsidR="005E2E6A" w:rsidTr="005E2E6A">
        <w:trPr>
          <w:trHeight w:val="5613"/>
        </w:trPr>
        <w:tc>
          <w:tcPr>
            <w:tcW w:w="10874" w:type="dxa"/>
          </w:tcPr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063B9E" wp14:editId="772A067E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146685</wp:posOffset>
                      </wp:positionV>
                      <wp:extent cx="219075" cy="0"/>
                      <wp:effectExtent l="0" t="19050" r="28575" b="19050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F7BE6" id="Straight Connector 2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5pt,11.55pt" to="4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4817C5" wp14:editId="42C4AE1E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124460</wp:posOffset>
                      </wp:positionV>
                      <wp:extent cx="9525" cy="1360805"/>
                      <wp:effectExtent l="19050" t="19050" r="28575" b="29845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608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CAED1" id="Straight Connector 21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5pt,9.8pt" to="434.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588EAA" wp14:editId="7665DA75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104140</wp:posOffset>
                      </wp:positionV>
                      <wp:extent cx="419100" cy="419100"/>
                      <wp:effectExtent l="0" t="0" r="0" b="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432548" w:rsidRDefault="005E2E6A" w:rsidP="005E2E6A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5s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88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5" o:spid="_x0000_s1039" type="#_x0000_t202" style="position:absolute;margin-left:247.2pt;margin-top:8.2pt;width:33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" filled="f" stroked="f" strokeweight=".5pt">
                      <v:textbox>
                        <w:txbxContent>
                          <w:p w:rsidR="005E2E6A" w:rsidRPr="00432548" w:rsidRDefault="005E2E6A" w:rsidP="005E2E6A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5s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ABE61" wp14:editId="4BE65D17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135890</wp:posOffset>
                      </wp:positionV>
                      <wp:extent cx="419100" cy="419100"/>
                      <wp:effectExtent l="0" t="0" r="0" b="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432548" w:rsidRDefault="005E2E6A" w:rsidP="005E2E6A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2s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ABE61" id="Text Box 216" o:spid="_x0000_s1040" type="#_x0000_t202" style="position:absolute;margin-left:65.85pt;margin-top:10.7pt;width:33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" filled="f" stroked="f" strokeweight=".5pt">
                      <v:textbox>
                        <w:txbxContent>
                          <w:p w:rsidR="005E2E6A" w:rsidRPr="00432548" w:rsidRDefault="005E2E6A" w:rsidP="005E2E6A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2s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8E0AA1" wp14:editId="673AA312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98425</wp:posOffset>
                      </wp:positionV>
                      <wp:extent cx="514350" cy="419100"/>
                      <wp:effectExtent l="0" t="0" r="0" b="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432548" w:rsidRDefault="005E2E6A" w:rsidP="005E2E6A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10s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0AA1" id="Text Box 218" o:spid="_x0000_s1041" type="#_x0000_t202" style="position:absolute;margin-left:161.65pt;margin-top:7.75pt;width:40.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" filled="f" stroked="f" strokeweight=".5pt">
                      <v:textbox>
                        <w:txbxContent>
                          <w:p w:rsidR="005E2E6A" w:rsidRPr="00432548" w:rsidRDefault="005E2E6A" w:rsidP="005E2E6A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10s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8EC88C" wp14:editId="33B088FD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94615</wp:posOffset>
                      </wp:positionV>
                      <wp:extent cx="438150" cy="1285875"/>
                      <wp:effectExtent l="57150" t="19050" r="19050" b="47625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1285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E2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9" o:spid="_x0000_s1026" type="#_x0000_t32" style="position:absolute;margin-left:230.1pt;margin-top:7.45pt;width:34.5pt;height:10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841B7E" wp14:editId="651F727C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94614</wp:posOffset>
                      </wp:positionV>
                      <wp:extent cx="257175" cy="1266825"/>
                      <wp:effectExtent l="19050" t="19050" r="66675" b="47625"/>
                      <wp:wrapNone/>
                      <wp:docPr id="220" name="Straight Arrow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2668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35DD9" id="Straight Arrow Connector 220" o:spid="_x0000_s1026" type="#_x0000_t32" style="position:absolute;margin-left:272.85pt;margin-top:7.45pt;width:20.25pt;height:9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77E45B" wp14:editId="4C801A59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85089</wp:posOffset>
                      </wp:positionV>
                      <wp:extent cx="1524000" cy="2200275"/>
                      <wp:effectExtent l="38100" t="19050" r="19050" b="47625"/>
                      <wp:wrapNone/>
                      <wp:docPr id="221" name="Straight Arrow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2200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387D0" id="Straight Arrow Connector 221" o:spid="_x0000_s1026" type="#_x0000_t32" style="position:absolute;margin-left:137.1pt;margin-top:6.7pt;width:120pt;height:173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7FB760" wp14:editId="63AAD60F">
                      <wp:simplePos x="0" y="0"/>
                      <wp:positionH relativeFrom="column">
                        <wp:posOffset>2300604</wp:posOffset>
                      </wp:positionH>
                      <wp:positionV relativeFrom="paragraph">
                        <wp:posOffset>8890</wp:posOffset>
                      </wp:positionV>
                      <wp:extent cx="1364615" cy="1371600"/>
                      <wp:effectExtent l="19050" t="19050" r="45085" b="38100"/>
                      <wp:wrapNone/>
                      <wp:docPr id="222" name="Straight Arrow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615" cy="1371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EB48" id="Straight Arrow Connector 222" o:spid="_x0000_s1026" type="#_x0000_t32" style="position:absolute;margin-left:181.15pt;margin-top:.7pt;width:107.45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E2E4C7" wp14:editId="3A6F6C47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151766</wp:posOffset>
                      </wp:positionV>
                      <wp:extent cx="695325" cy="1181100"/>
                      <wp:effectExtent l="19050" t="19050" r="66675" b="38100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11811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C5FC7" id="Straight Arrow Connector 223" o:spid="_x0000_s1026" type="#_x0000_t32" style="position:absolute;margin-left:90.6pt;margin-top:11.95pt;width:54.75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99AC4B" wp14:editId="2573A48C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161290</wp:posOffset>
                      </wp:positionV>
                      <wp:extent cx="45719" cy="2162175"/>
                      <wp:effectExtent l="95250" t="19050" r="69215" b="47625"/>
                      <wp:wrapNone/>
                      <wp:docPr id="416" name="Straight Arrow Connector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162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8E548" id="Straight Arrow Connector 416" o:spid="_x0000_s1026" type="#_x0000_t32" style="position:absolute;margin-left:80.8pt;margin-top:12.7pt;width:3.6pt;height:170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7C4688" wp14:editId="1AAAA7A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123190</wp:posOffset>
                      </wp:positionV>
                      <wp:extent cx="381000" cy="1181100"/>
                      <wp:effectExtent l="57150" t="19050" r="19050" b="38100"/>
                      <wp:wrapNone/>
                      <wp:docPr id="417" name="Straight Arrow Connector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11811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4D268" id="Straight Arrow Connector 417" o:spid="_x0000_s1026" type="#_x0000_t32" style="position:absolute;margin-left:50.1pt;margin-top:9.7pt;width:30pt;height:9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EF4A47" wp14:editId="3A0142A3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97725</wp:posOffset>
                      </wp:positionV>
                      <wp:extent cx="1209675" cy="622041"/>
                      <wp:effectExtent l="0" t="0" r="0" b="6985"/>
                      <wp:wrapNone/>
                      <wp:docPr id="418" name="Text Box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220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3A5CA9" w:rsidRDefault="005E2E6A" w:rsidP="005E2E6A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A5CA9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Foundational</w:t>
                                  </w:r>
                                </w:p>
                                <w:p w:rsidR="005E2E6A" w:rsidRPr="003A5CA9" w:rsidRDefault="005E2E6A" w:rsidP="005E2E6A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A5CA9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Fact Sets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F4A47" id="Text Box 418" o:spid="_x0000_s1042" type="#_x0000_t202" style="position:absolute;margin-left:428.85pt;margin-top:7.7pt;width:95.25pt;height:4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" filled="f" stroked="f" strokeweight=".5pt">
                      <v:textbox>
                        <w:txbxContent>
                          <w:p w:rsidR="005E2E6A" w:rsidRPr="003A5CA9" w:rsidRDefault="005E2E6A" w:rsidP="005E2E6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5CA9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Foundational</w:t>
                            </w:r>
                          </w:p>
                          <w:p w:rsidR="005E2E6A" w:rsidRPr="003A5CA9" w:rsidRDefault="005E2E6A" w:rsidP="005E2E6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5CA9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Fact Sets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662D92" wp14:editId="33EF2962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45085</wp:posOffset>
                      </wp:positionV>
                      <wp:extent cx="419100" cy="419100"/>
                      <wp:effectExtent l="0" t="0" r="0" b="0"/>
                      <wp:wrapNone/>
                      <wp:docPr id="419" name="Text Box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432548" w:rsidRDefault="005E2E6A" w:rsidP="005E2E6A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0s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62D92" id="Text Box 419" o:spid="_x0000_s1043" type="#_x0000_t202" style="position:absolute;margin-left:290.95pt;margin-top:3.55pt;width:33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" filled="f" stroked="f" strokeweight=".5pt">
                      <v:textbox>
                        <w:txbxContent>
                          <w:p w:rsidR="005E2E6A" w:rsidRPr="00432548" w:rsidRDefault="005E2E6A" w:rsidP="005E2E6A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0s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136B4A" wp14:editId="7907FC27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54610</wp:posOffset>
                      </wp:positionV>
                      <wp:extent cx="933450" cy="390525"/>
                      <wp:effectExtent l="0" t="0" r="0" b="0"/>
                      <wp:wrapNone/>
                      <wp:docPr id="420" name="Text Box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432548" w:rsidRDefault="005E2E6A" w:rsidP="005E2E6A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Squaress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36B4A" id="Text Box 420" o:spid="_x0000_s1044" type="#_x0000_t202" style="position:absolute;margin-left:343.35pt;margin-top:4.3pt;width:73.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" filled="f" stroked="f" strokeweight=".5pt">
                      <v:textbox>
                        <w:txbxContent>
                          <w:p w:rsidR="005E2E6A" w:rsidRPr="00432548" w:rsidRDefault="005E2E6A" w:rsidP="005E2E6A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Squaress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615130" wp14:editId="2A74835E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107950</wp:posOffset>
                      </wp:positionV>
                      <wp:extent cx="419100" cy="419100"/>
                      <wp:effectExtent l="0" t="0" r="0" b="0"/>
                      <wp:wrapNone/>
                      <wp:docPr id="421" name="Text Box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432548" w:rsidRDefault="005E2E6A" w:rsidP="005E2E6A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1s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5130" id="Text Box 421" o:spid="_x0000_s1045" type="#_x0000_t202" style="position:absolute;margin-left:153.25pt;margin-top:8.5pt;width:33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" filled="f" stroked="f" strokeweight=".5pt">
                      <v:textbox>
                        <w:txbxContent>
                          <w:p w:rsidR="005E2E6A" w:rsidRPr="00432548" w:rsidRDefault="005E2E6A" w:rsidP="005E2E6A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1s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E07A53" wp14:editId="08C19F7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154304</wp:posOffset>
                      </wp:positionV>
                      <wp:extent cx="45719" cy="1400175"/>
                      <wp:effectExtent l="95250" t="19050" r="69215" b="47625"/>
                      <wp:wrapNone/>
                      <wp:docPr id="422" name="Straight Arrow Connector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400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0542" id="Straight Arrow Connector 422" o:spid="_x0000_s1026" type="#_x0000_t32" style="position:absolute;margin-left:368.05pt;margin-top:12.15pt;width:3.6pt;height:110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0E6B00" wp14:editId="4F2B9446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98425</wp:posOffset>
                      </wp:positionV>
                      <wp:extent cx="219075" cy="0"/>
                      <wp:effectExtent l="0" t="19050" r="28575" b="19050"/>
                      <wp:wrapNone/>
                      <wp:docPr id="423" name="Straight Connector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BC34F" id="Straight Connector 4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7.75pt" to="43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E420E3" wp14:editId="2BCE8E0A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93980</wp:posOffset>
                      </wp:positionV>
                      <wp:extent cx="95250" cy="314325"/>
                      <wp:effectExtent l="38100" t="19050" r="57150" b="47625"/>
                      <wp:wrapNone/>
                      <wp:docPr id="424" name="Straight Arrow Connector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314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02DAB" id="Straight Arrow Connector 424" o:spid="_x0000_s1026" type="#_x0000_t32" style="position:absolute;margin-left:174.6pt;margin-top:7.4pt;width:7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2BECDA" wp14:editId="662A2B27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84455</wp:posOffset>
                      </wp:positionV>
                      <wp:extent cx="626110" cy="1276350"/>
                      <wp:effectExtent l="38100" t="19050" r="21590" b="38100"/>
                      <wp:wrapNone/>
                      <wp:docPr id="425" name="Straight Arrow Connecto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6110" cy="127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484AC" id="Straight Arrow Connector 425" o:spid="_x0000_s1026" type="#_x0000_t32" style="position:absolute;margin-left:115.35pt;margin-top:6.65pt;width:49.3pt;height:10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C66DB4" wp14:editId="296B79DE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116840</wp:posOffset>
                      </wp:positionV>
                      <wp:extent cx="219075" cy="0"/>
                      <wp:effectExtent l="0" t="19050" r="28575" b="19050"/>
                      <wp:wrapNone/>
                      <wp:docPr id="426" name="Straight Connecto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AEA4D" id="Straight Connector 4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9.2pt" to="434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2F0DA5" wp14:editId="772B3E2B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100330</wp:posOffset>
                      </wp:positionV>
                      <wp:extent cx="9525" cy="1628775"/>
                      <wp:effectExtent l="19050" t="19050" r="28575" b="28575"/>
                      <wp:wrapNone/>
                      <wp:docPr id="427" name="Straight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14DC6" id="Straight Connector 42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1pt,7.9pt" to="434.8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FCDF8C" wp14:editId="1018D54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106045</wp:posOffset>
                      </wp:positionV>
                      <wp:extent cx="1200150" cy="676275"/>
                      <wp:effectExtent l="0" t="0" r="0" b="9525"/>
                      <wp:wrapNone/>
                      <wp:docPr id="428" name="Text Box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Default="005E2E6A" w:rsidP="005E2E6A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Doubling</w:t>
                                  </w:r>
                                </w:p>
                                <w:p w:rsidR="005E2E6A" w:rsidRPr="00432548" w:rsidRDefault="005E2E6A" w:rsidP="005E2E6A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(4s, 6s, 8s)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CDF8C" id="Text Box 428" o:spid="_x0000_s1046" type="#_x0000_t202" style="position:absolute;margin-left:-1.65pt;margin-top:8.35pt;width:94.5pt;height:5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" fillcolor="#bfbfbf [2412]" stroked="f" strokeweight=".5pt">
                      <v:textbox>
                        <w:txbxContent>
                          <w:p w:rsidR="005E2E6A" w:rsidRDefault="005E2E6A" w:rsidP="005E2E6A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Doubling</w:t>
                            </w:r>
                          </w:p>
                          <w:p w:rsidR="005E2E6A" w:rsidRPr="00432548" w:rsidRDefault="005E2E6A" w:rsidP="005E2E6A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(4s, 6s, 8s)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BBC3D7" wp14:editId="7554D2EA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130810</wp:posOffset>
                      </wp:positionV>
                      <wp:extent cx="1666875" cy="666750"/>
                      <wp:effectExtent l="0" t="0" r="9525" b="0"/>
                      <wp:wrapNone/>
                      <wp:docPr id="429" name="Text Box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Default="005E2E6A" w:rsidP="005E2E6A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Adding a Group</w:t>
                                  </w:r>
                                </w:p>
                                <w:p w:rsidR="005E2E6A" w:rsidRPr="00432548" w:rsidRDefault="005E2E6A" w:rsidP="005E2E6A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(3s, 6s)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BC3D7" id="Text Box 429" o:spid="_x0000_s1047" type="#_x0000_t202" style="position:absolute;margin-left:115.35pt;margin-top:10.3pt;width:131.2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" fillcolor="#bfbfbf [2412]" stroked="f" strokeweight=".5pt">
                      <v:textbox>
                        <w:txbxContent>
                          <w:p w:rsidR="005E2E6A" w:rsidRDefault="005E2E6A" w:rsidP="005E2E6A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Adding a Group</w:t>
                            </w:r>
                          </w:p>
                          <w:p w:rsidR="005E2E6A" w:rsidRPr="00432548" w:rsidRDefault="005E2E6A" w:rsidP="005E2E6A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(3s, 6s)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2C439B" wp14:editId="072A8108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122555</wp:posOffset>
                      </wp:positionV>
                      <wp:extent cx="1209675" cy="622041"/>
                      <wp:effectExtent l="0" t="0" r="0" b="6985"/>
                      <wp:wrapNone/>
                      <wp:docPr id="430" name="Text Box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220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3A5CA9" w:rsidRDefault="005E2E6A" w:rsidP="005E2E6A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Derived</w:t>
                                  </w:r>
                                </w:p>
                                <w:p w:rsidR="005E2E6A" w:rsidRPr="003A5CA9" w:rsidRDefault="005E2E6A" w:rsidP="005E2E6A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Fact Strategies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C439B" id="Text Box 430" o:spid="_x0000_s1048" type="#_x0000_t202" style="position:absolute;margin-left:431.1pt;margin-top:9.65pt;width:95.25pt;height:4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" filled="f" stroked="f" strokeweight=".5pt">
                      <v:textbox>
                        <w:txbxContent>
                          <w:p w:rsidR="005E2E6A" w:rsidRPr="003A5CA9" w:rsidRDefault="005E2E6A" w:rsidP="005E2E6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Derived</w:t>
                            </w:r>
                          </w:p>
                          <w:p w:rsidR="005E2E6A" w:rsidRPr="003A5CA9" w:rsidRDefault="005E2E6A" w:rsidP="005E2E6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Fact Strategies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A4BCB8" wp14:editId="3EE883C9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17145</wp:posOffset>
                      </wp:positionV>
                      <wp:extent cx="2076450" cy="638175"/>
                      <wp:effectExtent l="0" t="0" r="0" b="9525"/>
                      <wp:wrapNone/>
                      <wp:docPr id="431" name="Text Box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Default="005E2E6A" w:rsidP="005E2E6A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Subtracting a Group</w:t>
                                  </w:r>
                                </w:p>
                                <w:p w:rsidR="005E2E6A" w:rsidRPr="00432548" w:rsidRDefault="005E2E6A" w:rsidP="005E2E6A">
                                  <w:pPr>
                                    <w:shd w:val="clear" w:color="auto" w:fill="BFBFBF" w:themeFill="background1" w:themeFillShade="BF"/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(9s, 4s)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4BCB8" id="Text Box 431" o:spid="_x0000_s1049" type="#_x0000_t202" style="position:absolute;margin-left:255.6pt;margin-top:1.35pt;width:163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" fillcolor="#bfbfbf [2412]" stroked="f" strokeweight=".5pt">
                      <v:textbox>
                        <w:txbxContent>
                          <w:p w:rsidR="005E2E6A" w:rsidRDefault="005E2E6A" w:rsidP="005E2E6A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Subtracting a Group</w:t>
                            </w:r>
                          </w:p>
                          <w:p w:rsidR="005E2E6A" w:rsidRPr="00432548" w:rsidRDefault="005E2E6A" w:rsidP="005E2E6A">
                            <w:pPr>
                              <w:shd w:val="clear" w:color="auto" w:fill="BFBFBF" w:themeFill="background1" w:themeFillShade="BF"/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(9s, 4s)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147E8C" wp14:editId="2247BA78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32385</wp:posOffset>
                      </wp:positionV>
                      <wp:extent cx="47625" cy="276225"/>
                      <wp:effectExtent l="76200" t="19050" r="47625" b="47625"/>
                      <wp:wrapNone/>
                      <wp:docPr id="432" name="Straight Arrow Connector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91D0" id="Straight Arrow Connector 432" o:spid="_x0000_s1026" type="#_x0000_t32" style="position:absolute;margin-left:332.1pt;margin-top:2.55pt;width:3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C95FF1" wp14:editId="2C726BEE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162560</wp:posOffset>
                      </wp:positionV>
                      <wp:extent cx="1447800" cy="390525"/>
                      <wp:effectExtent l="0" t="0" r="0" b="9525"/>
                      <wp:wrapNone/>
                      <wp:docPr id="433" name="Text Box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432548" w:rsidRDefault="005E2E6A" w:rsidP="005E2E6A">
                                  <w:pPr>
                                    <w:shd w:val="clear" w:color="auto" w:fill="BFBFBF" w:themeFill="background1" w:themeFillShade="BF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Near Squares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95FF1" id="Text Box 433" o:spid="_x0000_s1050" type="#_x0000_t202" style="position:absolute;margin-left:301.35pt;margin-top:12.8pt;width:114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" fillcolor="#bfbfbf [2412]" stroked="f" strokeweight=".5pt">
                      <v:textbox>
                        <w:txbxContent>
                          <w:p w:rsidR="005E2E6A" w:rsidRPr="00432548" w:rsidRDefault="005E2E6A" w:rsidP="005E2E6A">
                            <w:pPr>
                              <w:shd w:val="clear" w:color="auto" w:fill="BFBFBF" w:themeFill="background1" w:themeFillShade="BF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Near Squares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2E6A" w:rsidRDefault="005E2E6A" w:rsidP="005E2E6A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A358F6" wp14:editId="6198A47D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17145</wp:posOffset>
                      </wp:positionV>
                      <wp:extent cx="1304925" cy="390525"/>
                      <wp:effectExtent l="0" t="0" r="9525" b="9525"/>
                      <wp:wrapNone/>
                      <wp:docPr id="434" name="Text Box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E6A" w:rsidRPr="00432548" w:rsidRDefault="005E2E6A" w:rsidP="005E2E6A">
                                  <w:pPr>
                                    <w:shd w:val="clear" w:color="auto" w:fill="BFBFBF" w:themeFill="background1" w:themeFillShade="BF"/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36"/>
                                      <w:szCs w:val="36"/>
                                    </w:rPr>
                                    <w:t>Break Apart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358F6" id="Text Box 434" o:spid="_x0000_s1051" type="#_x0000_t202" style="position:absolute;margin-left:46.95pt;margin-top:1.35pt;width:102.7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" fillcolor="#bfbfbf [2412]" stroked="f" strokeweight=".5pt">
                      <v:textbox>
                        <w:txbxContent>
                          <w:p w:rsidR="005E2E6A" w:rsidRPr="00432548" w:rsidRDefault="005E2E6A" w:rsidP="005E2E6A">
                            <w:pPr>
                              <w:shd w:val="clear" w:color="auto" w:fill="BFBFBF" w:themeFill="background1" w:themeFillShade="BF"/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>Break Apart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EB486C" wp14:editId="5846181F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460375</wp:posOffset>
                      </wp:positionV>
                      <wp:extent cx="219075" cy="0"/>
                      <wp:effectExtent l="0" t="19050" r="28575" b="19050"/>
                      <wp:wrapNone/>
                      <wp:docPr id="435" name="Straight Connector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903B4" id="Straight Connector 4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36.25pt" to="434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939BC" w:rsidRDefault="00F939BC">
      <w:pPr>
        <w:spacing w:before="0" w:after="0" w:line="240" w:lineRule="auto"/>
      </w:pPr>
      <w:r>
        <w:br w:type="page"/>
      </w:r>
      <w:bookmarkStart w:id="0" w:name="_GoBack"/>
      <w:bookmarkEnd w:id="0"/>
    </w:p>
    <w:p w:rsidR="00F939BC" w:rsidRDefault="00F939BC" w:rsidP="00F939BC">
      <w:pPr>
        <w:pStyle w:val="NormalWeb"/>
        <w:rPr>
          <w:rFonts w:ascii="Calibri" w:hAnsi="Calibri" w:cs="Calibri"/>
          <w:b/>
          <w:bCs/>
        </w:rPr>
      </w:pPr>
    </w:p>
    <w:p w:rsidR="00F939BC" w:rsidRDefault="00F939BC" w:rsidP="005439B1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Foundational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x </w:t>
      </w:r>
      <w:r w:rsidRPr="00581F49">
        <w:rPr>
          <w:rFonts w:ascii="Calibri" w:hAnsi="Calibri" w:cs="Calibri"/>
          <w:b/>
          <w:bCs/>
          <w:u w:val="single"/>
        </w:rPr>
        <w:t>2</w:t>
      </w:r>
    </w:p>
    <w:p w:rsidR="00F939BC" w:rsidRPr="00F939BC" w:rsidRDefault="00F939BC" w:rsidP="00F939BC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F939BC" w:rsidRPr="00581F49" w:rsidTr="005439B1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F939BC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F939BC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5439B1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F939BC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F939BC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5439B1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F939BC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F939BC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5439B1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F939BC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F939BC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5439B1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F939BC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 x 10 =</w:t>
            </w:r>
          </w:p>
        </w:tc>
      </w:tr>
      <w:tr w:rsidR="006459F3" w:rsidRPr="00581F49" w:rsidTr="005439B1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F939BC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F939BC" w:rsidRDefault="00F939BC">
      <w:pPr>
        <w:spacing w:before="0" w:after="0" w:line="240" w:lineRule="auto"/>
      </w:pPr>
    </w:p>
    <w:p w:rsidR="00F939BC" w:rsidRDefault="00F939BC" w:rsidP="00F939BC">
      <w:pPr>
        <w:pStyle w:val="NormalWeb"/>
        <w:rPr>
          <w:rFonts w:ascii="Calibri" w:hAnsi="Calibri" w:cs="Calibri"/>
          <w:b/>
          <w:bCs/>
        </w:rPr>
      </w:pPr>
    </w:p>
    <w:p w:rsidR="00F939BC" w:rsidRDefault="00F939BC" w:rsidP="00841E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Foundational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x 10</w:t>
      </w:r>
    </w:p>
    <w:p w:rsidR="00F939BC" w:rsidRPr="00F939BC" w:rsidRDefault="00F939BC" w:rsidP="00F939BC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 x 10 =</w:t>
            </w:r>
          </w:p>
        </w:tc>
      </w:tr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F939BC" w:rsidRDefault="00F939BC">
      <w:pPr>
        <w:spacing w:before="0" w:after="0" w:line="240" w:lineRule="auto"/>
      </w:pPr>
    </w:p>
    <w:p w:rsidR="00F939BC" w:rsidRDefault="00F939BC" w:rsidP="00F939BC">
      <w:pPr>
        <w:pStyle w:val="NormalWeb"/>
        <w:rPr>
          <w:rFonts w:ascii="Calibri" w:hAnsi="Calibri" w:cs="Calibri"/>
          <w:b/>
          <w:bCs/>
        </w:rPr>
      </w:pPr>
    </w:p>
    <w:p w:rsidR="00F939BC" w:rsidRDefault="00F939BC" w:rsidP="00841E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Foundational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x 5</w:t>
      </w:r>
    </w:p>
    <w:p w:rsidR="00F939BC" w:rsidRPr="00F939BC" w:rsidRDefault="00F939BC" w:rsidP="00F939BC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F939BC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F939BC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F939BC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F939BC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939B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BC" w:rsidRPr="004E69D7" w:rsidRDefault="00F939B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BC" w:rsidRPr="004E69D7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5 x 10 =</w:t>
            </w:r>
          </w:p>
        </w:tc>
      </w:tr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F939BC" w:rsidRDefault="00F939BC">
      <w:pPr>
        <w:spacing w:before="0" w:after="0" w:line="240" w:lineRule="auto"/>
      </w:pPr>
    </w:p>
    <w:p w:rsidR="00F61D2B" w:rsidRDefault="00F61D2B" w:rsidP="00F61D2B">
      <w:pPr>
        <w:pStyle w:val="NormalWeb"/>
        <w:rPr>
          <w:rFonts w:ascii="Calibri" w:hAnsi="Calibri" w:cs="Calibri"/>
          <w:b/>
          <w:bCs/>
        </w:rPr>
      </w:pPr>
    </w:p>
    <w:p w:rsidR="00F61D2B" w:rsidRDefault="00F61D2B" w:rsidP="00841E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Foundational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x 1</w:t>
      </w:r>
    </w:p>
    <w:p w:rsidR="00F61D2B" w:rsidRPr="00F939BC" w:rsidRDefault="00F61D2B" w:rsidP="00F61D2B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 x 10 =</w:t>
            </w:r>
          </w:p>
        </w:tc>
      </w:tr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F61D2B" w:rsidRDefault="00F61D2B">
      <w:pPr>
        <w:spacing w:before="0" w:after="0" w:line="240" w:lineRule="auto"/>
      </w:pPr>
    </w:p>
    <w:p w:rsidR="00F61D2B" w:rsidRDefault="00F61D2B" w:rsidP="00F61D2B">
      <w:pPr>
        <w:pStyle w:val="NormalWeb"/>
        <w:rPr>
          <w:rFonts w:ascii="Calibri" w:hAnsi="Calibri" w:cs="Calibri"/>
          <w:b/>
          <w:bCs/>
        </w:rPr>
      </w:pPr>
    </w:p>
    <w:p w:rsidR="00F61D2B" w:rsidRDefault="00F61D2B" w:rsidP="00841E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Foundational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x 0</w:t>
      </w:r>
    </w:p>
    <w:p w:rsidR="00F61D2B" w:rsidRPr="00F939BC" w:rsidRDefault="00F61D2B" w:rsidP="00F61D2B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F61D2B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="006459F3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 x 10 =</w:t>
            </w:r>
          </w:p>
        </w:tc>
      </w:tr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Default="006459F3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F61D2B" w:rsidRDefault="00F61D2B">
      <w:pPr>
        <w:spacing w:before="0" w:after="0" w:line="240" w:lineRule="auto"/>
      </w:pPr>
    </w:p>
    <w:p w:rsidR="006459F3" w:rsidRDefault="006459F3" w:rsidP="00841E0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841E09" w:rsidRDefault="00F61D2B" w:rsidP="00841E0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Foundational Fact Cards for Progress Monitoring Tool for Multiplication Facts </w:t>
      </w:r>
    </w:p>
    <w:p w:rsidR="00F61D2B" w:rsidRDefault="00F61D2B" w:rsidP="00841E0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focused</w:t>
      </w:r>
      <w:proofErr w:type="gramEnd"/>
      <w:r>
        <w:rPr>
          <w:rFonts w:ascii="Calibri" w:hAnsi="Calibri" w:cs="Calibri"/>
          <w:b/>
          <w:bCs/>
        </w:rPr>
        <w:t xml:space="preserve"> on</w:t>
      </w:r>
      <w:r w:rsidR="00841E09">
        <w:rPr>
          <w:rFonts w:ascii="Calibri" w:hAnsi="Calibri" w:cs="Calibri"/>
          <w:b/>
          <w:bCs/>
        </w:rPr>
        <w:t xml:space="preserve"> </w:t>
      </w:r>
      <w:r w:rsidR="006459F3">
        <w:rPr>
          <w:rFonts w:ascii="Calibri" w:hAnsi="Calibri" w:cs="Calibri"/>
          <w:b/>
          <w:bCs/>
          <w:u w:val="single"/>
        </w:rPr>
        <w:t>Squares</w:t>
      </w:r>
    </w:p>
    <w:p w:rsidR="00F61D2B" w:rsidRPr="00F939BC" w:rsidRDefault="00F61D2B" w:rsidP="00F61D2B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F61D2B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2B" w:rsidRPr="004E69D7" w:rsidRDefault="00F61D2B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6459F3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2B" w:rsidRPr="004E69D7" w:rsidRDefault="006459F3" w:rsidP="006459F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F61D2B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="00F61D2B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F61D2B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F61D2B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="00F61D2B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</w:tbl>
    <w:p w:rsidR="006459F3" w:rsidRDefault="006459F3" w:rsidP="00F939BC"/>
    <w:p w:rsidR="006459F3" w:rsidRDefault="006459F3">
      <w:pPr>
        <w:spacing w:before="0" w:after="0" w:line="240" w:lineRule="auto"/>
      </w:pPr>
      <w:r>
        <w:br w:type="page"/>
      </w:r>
    </w:p>
    <w:p w:rsidR="006459F3" w:rsidRDefault="006459F3" w:rsidP="006459F3">
      <w:pPr>
        <w:pStyle w:val="NormalWeb"/>
        <w:rPr>
          <w:rFonts w:ascii="Calibri" w:hAnsi="Calibri" w:cs="Calibri"/>
          <w:b/>
          <w:bCs/>
        </w:rPr>
      </w:pPr>
    </w:p>
    <w:p w:rsidR="006459F3" w:rsidRDefault="006459F3" w:rsidP="00841E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Derived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x3</w:t>
      </w:r>
    </w:p>
    <w:p w:rsidR="006459F3" w:rsidRPr="00F939BC" w:rsidRDefault="006459F3" w:rsidP="006459F3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F3" w:rsidRPr="004E69D7" w:rsidRDefault="006459F3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Pr="004E69D7" w:rsidRDefault="006459F3" w:rsidP="00336BD7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F3" w:rsidRPr="004E69D7" w:rsidRDefault="006459F3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Pr="004E69D7" w:rsidRDefault="006459F3" w:rsidP="00336BD7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F3" w:rsidRPr="004E69D7" w:rsidRDefault="006459F3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Pr="004E69D7" w:rsidRDefault="006459F3" w:rsidP="00336BD7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F3" w:rsidRPr="004E69D7" w:rsidRDefault="006459F3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Pr="004E69D7" w:rsidRDefault="006459F3" w:rsidP="00336BD7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 w:rsidR="00336B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="00336B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459F3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F3" w:rsidRPr="004E69D7" w:rsidRDefault="006459F3" w:rsidP="006459F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F3" w:rsidRPr="004E69D7" w:rsidRDefault="00336BD7" w:rsidP="00336BD7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4975F2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F2" w:rsidRDefault="00336BD7" w:rsidP="00336BD7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F2" w:rsidRDefault="004975F2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0F10F1" w:rsidRDefault="000F10F1" w:rsidP="000F10F1">
      <w:pPr>
        <w:pStyle w:val="NormalWeb"/>
      </w:pPr>
    </w:p>
    <w:p w:rsidR="000F10F1" w:rsidRDefault="000F10F1" w:rsidP="000F10F1">
      <w:pPr>
        <w:pStyle w:val="NormalWeb"/>
        <w:rPr>
          <w:rFonts w:ascii="Calibri" w:hAnsi="Calibri" w:cs="Calibri"/>
          <w:b/>
          <w:bCs/>
        </w:rPr>
      </w:pPr>
    </w:p>
    <w:p w:rsidR="000F10F1" w:rsidRDefault="000F10F1" w:rsidP="00841E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Derived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x4</w:t>
      </w:r>
    </w:p>
    <w:p w:rsidR="000F10F1" w:rsidRPr="00F939BC" w:rsidRDefault="000F10F1" w:rsidP="000F10F1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0F10F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0F10F1" w:rsidRDefault="000F10F1">
      <w:pPr>
        <w:spacing w:before="0" w:after="0" w:line="240" w:lineRule="auto"/>
      </w:pPr>
    </w:p>
    <w:p w:rsidR="000F10F1" w:rsidRDefault="000F10F1">
      <w:pPr>
        <w:spacing w:before="0" w:after="0" w:line="240" w:lineRule="auto"/>
      </w:pPr>
      <w:r>
        <w:br w:type="page"/>
      </w:r>
    </w:p>
    <w:p w:rsidR="0065668C" w:rsidRDefault="0065668C" w:rsidP="000F10F1">
      <w:pPr>
        <w:pStyle w:val="NormalWeb"/>
        <w:rPr>
          <w:rFonts w:ascii="Calibri" w:hAnsi="Calibri" w:cs="Calibri"/>
          <w:b/>
          <w:bCs/>
        </w:rPr>
      </w:pPr>
    </w:p>
    <w:p w:rsidR="000F10F1" w:rsidRDefault="000F10F1" w:rsidP="00841E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Derived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x6</w:t>
      </w:r>
    </w:p>
    <w:p w:rsidR="000F10F1" w:rsidRPr="00F939BC" w:rsidRDefault="000F10F1" w:rsidP="000F10F1">
      <w:pPr>
        <w:pStyle w:val="NormalWeb"/>
        <w:rPr>
          <w:rFonts w:ascii="Calibri" w:hAnsi="Calibri" w:cs="Calibri"/>
          <w:b/>
          <w:bCs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0F10F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Pr="004E69D7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0F10F1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1" w:rsidRDefault="000F10F1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541DE4" w:rsidRDefault="00541DE4" w:rsidP="0065668C">
      <w:pPr>
        <w:pStyle w:val="NormalWeb"/>
        <w:rPr>
          <w:rFonts w:asciiTheme="minorHAnsi" w:eastAsiaTheme="minorHAnsi" w:hAnsiTheme="minorHAnsi" w:cstheme="minorBidi"/>
          <w:color w:val="595959" w:themeColor="text1" w:themeTint="A6"/>
          <w:kern w:val="20"/>
          <w:sz w:val="20"/>
          <w:szCs w:val="20"/>
        </w:rPr>
      </w:pPr>
    </w:p>
    <w:p w:rsidR="00541DE4" w:rsidRDefault="00541DE4" w:rsidP="0065668C">
      <w:pPr>
        <w:pStyle w:val="NormalWeb"/>
        <w:rPr>
          <w:rFonts w:asciiTheme="minorHAnsi" w:eastAsiaTheme="minorHAnsi" w:hAnsiTheme="minorHAnsi" w:cstheme="minorBidi"/>
          <w:color w:val="595959" w:themeColor="text1" w:themeTint="A6"/>
          <w:kern w:val="20"/>
          <w:sz w:val="20"/>
          <w:szCs w:val="20"/>
        </w:rPr>
      </w:pPr>
    </w:p>
    <w:p w:rsidR="0065668C" w:rsidRPr="00541DE4" w:rsidRDefault="0065668C" w:rsidP="00841E09">
      <w:pPr>
        <w:pStyle w:val="NormalWeb"/>
        <w:jc w:val="center"/>
      </w:pPr>
      <w:r>
        <w:rPr>
          <w:rFonts w:ascii="Calibri" w:hAnsi="Calibri" w:cs="Calibri"/>
          <w:b/>
          <w:bCs/>
        </w:rPr>
        <w:t>Derived Fact Cards for Progress Monitoring Tool for Multiplication Facts focused on</w:t>
      </w:r>
      <w:r w:rsidRPr="004E1F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x7</w:t>
      </w:r>
    </w:p>
    <w:p w:rsidR="00541DE4" w:rsidRPr="0065668C" w:rsidRDefault="00541DE4" w:rsidP="0065668C">
      <w:pPr>
        <w:pStyle w:val="NormalWeb"/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65668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4E69D7" w:rsidRDefault="0065668C" w:rsidP="0065668C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5668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5668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5668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5668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8C" w:rsidRPr="004E69D7" w:rsidRDefault="0065668C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65668C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8C" w:rsidRDefault="0065668C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8C" w:rsidRDefault="0065668C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65668C" w:rsidRDefault="0065668C">
      <w:pPr>
        <w:spacing w:before="0" w:after="0" w:line="240" w:lineRule="auto"/>
      </w:pPr>
    </w:p>
    <w:p w:rsidR="00541DE4" w:rsidRDefault="00541DE4" w:rsidP="00541DE4">
      <w:pPr>
        <w:spacing w:before="0" w:after="0" w:line="240" w:lineRule="auto"/>
      </w:pPr>
    </w:p>
    <w:p w:rsidR="00541DE4" w:rsidRDefault="00541DE4" w:rsidP="00541DE4">
      <w:pPr>
        <w:spacing w:before="0" w:after="0" w:line="240" w:lineRule="auto"/>
      </w:pPr>
    </w:p>
    <w:p w:rsidR="00541DE4" w:rsidRDefault="00541DE4" w:rsidP="00541DE4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541DE4" w:rsidRDefault="00541DE4" w:rsidP="00841E09">
      <w:pPr>
        <w:spacing w:before="0"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541D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Derived Fact Cards for Progress Monitoring Tool for Multiplication Facts focused on </w:t>
      </w:r>
      <w:r w:rsidRPr="00541DE4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x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8</w:t>
      </w:r>
    </w:p>
    <w:p w:rsidR="00905B87" w:rsidRDefault="00905B87" w:rsidP="00541DE4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:rsidR="00541DE4" w:rsidRPr="00541DE4" w:rsidRDefault="00541DE4" w:rsidP="00541DE4">
      <w:pPr>
        <w:spacing w:before="0" w:after="0" w:line="240" w:lineRule="auto"/>
        <w:rPr>
          <w:color w:val="000000" w:themeColor="text1"/>
          <w:sz w:val="24"/>
          <w:szCs w:val="24"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541DE4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E4" w:rsidRPr="004E69D7" w:rsidRDefault="00541DE4" w:rsidP="00541DE4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541DE4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541DE4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541DE4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541DE4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E4" w:rsidRPr="004E69D7" w:rsidRDefault="00541DE4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541DE4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E4" w:rsidRDefault="00541DE4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E4" w:rsidRDefault="00541DE4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FE4863" w:rsidRDefault="00FE4863" w:rsidP="00F939BC"/>
    <w:p w:rsidR="00905B87" w:rsidRDefault="00905B87" w:rsidP="00F939BC"/>
    <w:p w:rsidR="00905B87" w:rsidRDefault="00905B87" w:rsidP="00F939BC"/>
    <w:p w:rsidR="00905B87" w:rsidRDefault="00905B87" w:rsidP="00905B87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905B87" w:rsidRDefault="00905B87" w:rsidP="00841E09">
      <w:pPr>
        <w:spacing w:before="0"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541D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Derived Fact Cards for Progress Monitoring Tool for Multiplication Facts focused on </w:t>
      </w:r>
      <w:r w:rsidRPr="00541DE4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x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9</w:t>
      </w:r>
    </w:p>
    <w:p w:rsidR="00905B87" w:rsidRDefault="00905B87" w:rsidP="00905B87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:rsidR="00905B87" w:rsidRPr="00541DE4" w:rsidRDefault="00905B87" w:rsidP="00905B87">
      <w:pPr>
        <w:spacing w:before="0" w:after="0" w:line="240" w:lineRule="auto"/>
        <w:rPr>
          <w:color w:val="000000" w:themeColor="text1"/>
          <w:sz w:val="24"/>
          <w:szCs w:val="24"/>
        </w:rPr>
      </w:pP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905B87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87" w:rsidRPr="004E69D7" w:rsidRDefault="00905B87" w:rsidP="00905B87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905B87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905B87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905B87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905B87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87" w:rsidRPr="004E69D7" w:rsidRDefault="00905B87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905B87" w:rsidRPr="00581F49" w:rsidTr="00841E09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87" w:rsidRDefault="00905B87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87" w:rsidRDefault="00905B87" w:rsidP="00841E09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905B87" w:rsidRDefault="00905B87" w:rsidP="00F939BC"/>
    <w:sectPr w:rsidR="00905B87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88" w:rsidRDefault="00310788" w:rsidP="00D45945">
      <w:pPr>
        <w:spacing w:before="0" w:after="0" w:line="240" w:lineRule="auto"/>
      </w:pPr>
      <w:r>
        <w:separator/>
      </w:r>
    </w:p>
  </w:endnote>
  <w:endnote w:type="continuationSeparator" w:id="0">
    <w:p w:rsidR="00310788" w:rsidRDefault="0031078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09" w:rsidRDefault="00841E09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D5F78B1" wp14:editId="22A5DCCB">
              <wp:simplePos x="0" y="0"/>
              <wp:positionH relativeFrom="column">
                <wp:posOffset>3790950</wp:posOffset>
              </wp:positionH>
              <wp:positionV relativeFrom="paragraph">
                <wp:posOffset>267970</wp:posOffset>
              </wp:positionV>
              <wp:extent cx="1104900" cy="3251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09" w:rsidRDefault="00841E09" w:rsidP="00E05F32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33D74E68" wp14:editId="65E7B97B">
                                <wp:extent cx="801370" cy="170275"/>
                                <wp:effectExtent l="0" t="0" r="0" b="1270"/>
                                <wp:docPr id="8" name="Picture 8" descr="C:\Users\delongk1\AppData\Local\Microsoft\Windows\INetCache\Content.Word\UL_signature_white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ongk1\AppData\Local\Microsoft\Windows\INetCache\Content.Word\UL_signature_white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17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F78B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298.5pt;margin-top:21.1pt;width:87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" filled="f" stroked="f" strokeweight=".5pt">
              <v:textbox>
                <w:txbxContent>
                  <w:p w:rsidR="00841E09" w:rsidRDefault="00841E09" w:rsidP="00E05F32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33D74E68" wp14:editId="65E7B97B">
                          <wp:extent cx="801370" cy="170275"/>
                          <wp:effectExtent l="0" t="0" r="0" b="1270"/>
                          <wp:docPr id="8" name="Picture 8" descr="C:\Users\delongk1\AppData\Local\Microsoft\Windows\INetCache\Content.Word\UL_signature_white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elongk1\AppData\Local\Microsoft\Windows\INetCache\Content.Word\UL_signature_white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170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E09" w:rsidRPr="00DA4CA6" w:rsidRDefault="00841E09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A4CA6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:rsidR="00841E09" w:rsidRPr="005C3935" w:rsidRDefault="00841E09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</w:t>
                          </w:r>
                          <w:proofErr w:type="gramEnd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and Gina Kling</w:t>
                          </w:r>
                        </w:p>
                        <w:p w:rsidR="00841E09" w:rsidRPr="005C3935" w:rsidRDefault="00841E09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41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qmKad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:rsidR="00841E09" w:rsidRPr="00DA4CA6" w:rsidRDefault="00841E09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DA4CA6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:rsidR="00841E09" w:rsidRPr="005C3935" w:rsidRDefault="00841E09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proofErr w:type="gramStart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</w:t>
                    </w:r>
                    <w:proofErr w:type="gramEnd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and Gina Kling</w:t>
                    </w:r>
                  </w:p>
                  <w:p w:rsidR="00841E09" w:rsidRPr="005C3935" w:rsidRDefault="00841E09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A0A33D3" wp14:editId="1472F84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6753790" wp14:editId="79E14EEC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971D325" wp14:editId="3EBDEDA3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88" w:rsidRDefault="00310788" w:rsidP="00D45945">
      <w:pPr>
        <w:spacing w:before="0" w:after="0" w:line="240" w:lineRule="auto"/>
      </w:pPr>
      <w:r>
        <w:separator/>
      </w:r>
    </w:p>
  </w:footnote>
  <w:footnote w:type="continuationSeparator" w:id="0">
    <w:p w:rsidR="00310788" w:rsidRDefault="0031078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841E09" w:rsidTr="00E834B7">
      <w:trPr>
        <w:trHeight w:val="360"/>
      </w:trPr>
      <w:tc>
        <w:tcPr>
          <w:tcW w:w="3381" w:type="dxa"/>
        </w:tcPr>
        <w:p w:rsidR="00841E09" w:rsidRDefault="00841E09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B96FA2C" wp14:editId="2A0847B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96FA2C" wp14:editId="2A0847B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:rsidR="00841E09" w:rsidRDefault="00841E09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</a:ext>
                            </a:extLst>
                          </wps:spPr>
                          <wps:txbx>
                            <w:txbxContent>
                              <w:p w:rsidR="00841E09" w:rsidRPr="0062675E" w:rsidRDefault="00841E09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</w:rPr>
                                </w:pPr>
                                <w:r w:rsidRPr="0062675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</w:rPr>
                                  <w:t xml:space="preserve">Progress Monitoring Tool for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</w:rPr>
                                  <w:t>Multiplicatio</w:t>
                                </w:r>
                                <w:r w:rsidRPr="0062675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</w:rPr>
                                  <w:t>n Facts</w:t>
                                </w:r>
                              </w:p>
                              <w:p w:rsidR="00841E09" w:rsidRPr="006B75B7" w:rsidRDefault="00841E09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Tool 26 from </w:t>
                                </w:r>
                                <w:r w:rsidRPr="001C25F4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39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:rsidR="00841E09" w:rsidRPr="0062675E" w:rsidRDefault="00841E09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</w:rPr>
                          </w:pPr>
                          <w:r w:rsidRPr="0062675E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</w:rPr>
                            <w:t xml:space="preserve">Progress Monitoring Tool for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</w:rPr>
                            <w:t>Multiplicatio</w:t>
                          </w:r>
                          <w:r w:rsidRPr="0062675E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</w:rPr>
                            <w:t>n Facts</w:t>
                          </w:r>
                        </w:p>
                        <w:p w:rsidR="00841E09" w:rsidRPr="006B75B7" w:rsidRDefault="00841E09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Tool 26 from </w:t>
                          </w:r>
                          <w:r w:rsidRPr="001C25F4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841E09" w:rsidRDefault="00841E0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95D9F" wp14:editId="487971CE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B1FEC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F"/>
    <w:rsid w:val="00083BAA"/>
    <w:rsid w:val="000C52DE"/>
    <w:rsid w:val="000D3337"/>
    <w:rsid w:val="000F10F1"/>
    <w:rsid w:val="00152CAF"/>
    <w:rsid w:val="0016669E"/>
    <w:rsid w:val="001766D6"/>
    <w:rsid w:val="001C25F4"/>
    <w:rsid w:val="001E4310"/>
    <w:rsid w:val="0020300E"/>
    <w:rsid w:val="00260E53"/>
    <w:rsid w:val="00267EC4"/>
    <w:rsid w:val="00273D32"/>
    <w:rsid w:val="002F10C9"/>
    <w:rsid w:val="00310788"/>
    <w:rsid w:val="00325F99"/>
    <w:rsid w:val="00336BD7"/>
    <w:rsid w:val="003444BE"/>
    <w:rsid w:val="003517B4"/>
    <w:rsid w:val="003936EF"/>
    <w:rsid w:val="003A5CA9"/>
    <w:rsid w:val="003B11BB"/>
    <w:rsid w:val="003D0119"/>
    <w:rsid w:val="003E24DF"/>
    <w:rsid w:val="003E75C2"/>
    <w:rsid w:val="00432548"/>
    <w:rsid w:val="00444C4F"/>
    <w:rsid w:val="00464408"/>
    <w:rsid w:val="004975F2"/>
    <w:rsid w:val="00497A0F"/>
    <w:rsid w:val="004A2B0D"/>
    <w:rsid w:val="004B1777"/>
    <w:rsid w:val="004B24F2"/>
    <w:rsid w:val="004B4CF1"/>
    <w:rsid w:val="00535FED"/>
    <w:rsid w:val="0053626C"/>
    <w:rsid w:val="00541DE4"/>
    <w:rsid w:val="005439B1"/>
    <w:rsid w:val="00563742"/>
    <w:rsid w:val="00564809"/>
    <w:rsid w:val="00564CF5"/>
    <w:rsid w:val="00586CAE"/>
    <w:rsid w:val="00597E25"/>
    <w:rsid w:val="005B3083"/>
    <w:rsid w:val="005C2210"/>
    <w:rsid w:val="005C3935"/>
    <w:rsid w:val="005E2E6A"/>
    <w:rsid w:val="006127BB"/>
    <w:rsid w:val="00615018"/>
    <w:rsid w:val="0062123A"/>
    <w:rsid w:val="0062675E"/>
    <w:rsid w:val="006459F3"/>
    <w:rsid w:val="00646E75"/>
    <w:rsid w:val="0065668C"/>
    <w:rsid w:val="00666A95"/>
    <w:rsid w:val="006B75B7"/>
    <w:rsid w:val="006D527F"/>
    <w:rsid w:val="006F6F10"/>
    <w:rsid w:val="00714186"/>
    <w:rsid w:val="007155BF"/>
    <w:rsid w:val="007462C6"/>
    <w:rsid w:val="00783E79"/>
    <w:rsid w:val="007A5087"/>
    <w:rsid w:val="007B5AE8"/>
    <w:rsid w:val="007F5192"/>
    <w:rsid w:val="00841E09"/>
    <w:rsid w:val="0084636A"/>
    <w:rsid w:val="0085617B"/>
    <w:rsid w:val="008640C5"/>
    <w:rsid w:val="008731A0"/>
    <w:rsid w:val="00887769"/>
    <w:rsid w:val="008A1821"/>
    <w:rsid w:val="008F7FBD"/>
    <w:rsid w:val="00905B87"/>
    <w:rsid w:val="00912CCB"/>
    <w:rsid w:val="009474E4"/>
    <w:rsid w:val="00A11A20"/>
    <w:rsid w:val="00A40C0B"/>
    <w:rsid w:val="00A94F2B"/>
    <w:rsid w:val="00A96CF8"/>
    <w:rsid w:val="00AB4269"/>
    <w:rsid w:val="00B50294"/>
    <w:rsid w:val="00B73FA2"/>
    <w:rsid w:val="00BA6A90"/>
    <w:rsid w:val="00BE4CB1"/>
    <w:rsid w:val="00BF2490"/>
    <w:rsid w:val="00C05115"/>
    <w:rsid w:val="00C70786"/>
    <w:rsid w:val="00C8222A"/>
    <w:rsid w:val="00CC4E77"/>
    <w:rsid w:val="00CC653C"/>
    <w:rsid w:val="00D17AE8"/>
    <w:rsid w:val="00D208DD"/>
    <w:rsid w:val="00D45945"/>
    <w:rsid w:val="00D66593"/>
    <w:rsid w:val="00D85A47"/>
    <w:rsid w:val="00DA4CA6"/>
    <w:rsid w:val="00DF536E"/>
    <w:rsid w:val="00E05F32"/>
    <w:rsid w:val="00E14C36"/>
    <w:rsid w:val="00E27663"/>
    <w:rsid w:val="00E27B46"/>
    <w:rsid w:val="00E55D74"/>
    <w:rsid w:val="00E6540C"/>
    <w:rsid w:val="00E7034C"/>
    <w:rsid w:val="00E81E2A"/>
    <w:rsid w:val="00E834B7"/>
    <w:rsid w:val="00EC4F0E"/>
    <w:rsid w:val="00EE0952"/>
    <w:rsid w:val="00F225FA"/>
    <w:rsid w:val="00F42C66"/>
    <w:rsid w:val="00F61D2B"/>
    <w:rsid w:val="00F871C6"/>
    <w:rsid w:val="00F939BC"/>
    <w:rsid w:val="00FE0F43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B31B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D82C2F-8AD7-4BBC-83A3-6F4759F1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2020-09-17T18:48:00Z</dcterms:created>
  <dcterms:modified xsi:type="dcterms:W3CDTF">2020-09-17T18:49:00Z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